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3DA0" w14:textId="77777777" w:rsidR="00093A8E" w:rsidRPr="000508A7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:rsidRPr="000508A7" w14:paraId="32311A36" w14:textId="77777777" w:rsidTr="00061C58">
        <w:trPr>
          <w:cantSplit/>
          <w:trHeight w:val="2"/>
        </w:trPr>
        <w:tc>
          <w:tcPr>
            <w:tcW w:w="1319" w:type="dxa"/>
            <w:vMerge w:val="restart"/>
          </w:tcPr>
          <w:p w14:paraId="5A58C823" w14:textId="77777777" w:rsidR="00C40221" w:rsidRPr="000508A7" w:rsidRDefault="00DF53B1" w:rsidP="00061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08A7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4B44E803" wp14:editId="2D859D6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1B02DC94" w14:textId="77777777" w:rsidR="00C40221" w:rsidRPr="000508A7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0508A7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57D4E8E4" w14:textId="77777777" w:rsidR="00C40221" w:rsidRPr="000508A7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0508A7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1DF7457A" w14:textId="77777777" w:rsidR="00C40221" w:rsidRPr="000508A7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508A7">
              <w:rPr>
                <w:sz w:val="18"/>
                <w:szCs w:val="18"/>
              </w:rPr>
              <w:t>Ashok Raj Path, PATNA 800 005 (Bihar), India</w:t>
            </w:r>
          </w:p>
        </w:tc>
      </w:tr>
      <w:tr w:rsidR="00C40221" w:rsidRPr="000508A7" w14:paraId="187C6C4C" w14:textId="77777777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20C748A2" w14:textId="77777777" w:rsidR="00C40221" w:rsidRPr="000508A7" w:rsidRDefault="00C40221" w:rsidP="00061C58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183A3F7A" w14:textId="6840E0C2" w:rsidR="00C40221" w:rsidRPr="000508A7" w:rsidRDefault="00C40221" w:rsidP="00061C58">
            <w:pPr>
              <w:spacing w:before="60"/>
              <w:rPr>
                <w:bCs/>
                <w:sz w:val="16"/>
                <w:szCs w:val="16"/>
              </w:rPr>
            </w:pPr>
            <w:r w:rsidRPr="000508A7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8" w:history="1">
              <w:r w:rsidR="00DE0976" w:rsidRPr="001C0084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14:paraId="0DA1EFE2" w14:textId="77777777" w:rsidR="00C40221" w:rsidRPr="000508A7" w:rsidRDefault="00C40221" w:rsidP="00061C58">
            <w:pPr>
              <w:jc w:val="center"/>
              <w:rPr>
                <w:b/>
              </w:rPr>
            </w:pPr>
            <w:r w:rsidRPr="000508A7">
              <w:rPr>
                <w:b/>
              </w:rPr>
              <w:t xml:space="preserve"> </w:t>
            </w:r>
          </w:p>
        </w:tc>
      </w:tr>
    </w:tbl>
    <w:p w14:paraId="7853661D" w14:textId="77777777" w:rsidR="00206DC4" w:rsidRPr="000508A7" w:rsidRDefault="00206DC4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14:paraId="328163D1" w14:textId="77777777" w:rsidR="00206DC4" w:rsidRPr="000508A7" w:rsidRDefault="00206DC4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14:paraId="28DF1761" w14:textId="1048241A" w:rsidR="00206DC4" w:rsidRPr="000508A7" w:rsidRDefault="00550058" w:rsidP="00BA49A1">
      <w:pPr>
        <w:rPr>
          <w:rFonts w:eastAsia="Calibri Light"/>
          <w:b/>
          <w:i/>
          <w:spacing w:val="-3"/>
          <w:sz w:val="28"/>
          <w:szCs w:val="28"/>
        </w:rPr>
      </w:pPr>
      <w:r>
        <w:rPr>
          <w:noProof/>
        </w:rPr>
        <w:pict w14:anchorId="79F41184">
          <v:line id="Straight Connector 23" o:spid="_x0000_s1026" style="position:absolute;z-index:251659264;visibility:visible;mso-position-horizontal-relative:text;mso-position-vertical-relative:text" from="-495.35pt,16.5pt" to="-5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<v:stroke linestyle="thickThin"/>
          </v:line>
        </w:pict>
      </w:r>
    </w:p>
    <w:p w14:paraId="11909E89" w14:textId="77777777" w:rsidR="00B23735" w:rsidRPr="000508A7" w:rsidRDefault="00B23735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14:paraId="741EAD61" w14:textId="43A83897" w:rsidR="00093A8E" w:rsidRPr="00886B22" w:rsidRDefault="00143028" w:rsidP="00DE0976">
      <w:pPr>
        <w:spacing w:line="276" w:lineRule="auto"/>
        <w:rPr>
          <w:b/>
          <w:bCs/>
          <w:sz w:val="24"/>
          <w:szCs w:val="24"/>
        </w:rPr>
      </w:pPr>
      <w:r w:rsidRPr="00143028">
        <w:rPr>
          <w:rFonts w:eastAsia="Calibri Light"/>
          <w:b/>
          <w:i/>
          <w:spacing w:val="-3"/>
          <w:sz w:val="24"/>
          <w:szCs w:val="24"/>
        </w:rPr>
        <w:t>CSX460</w:t>
      </w:r>
      <w:r w:rsidR="00754198">
        <w:rPr>
          <w:rFonts w:eastAsia="Calibri Light"/>
          <w:b/>
          <w:i/>
          <w:spacing w:val="-3"/>
          <w:sz w:val="24"/>
          <w:szCs w:val="24"/>
        </w:rPr>
        <w:t xml:space="preserve"> </w:t>
      </w:r>
      <w:r w:rsidR="00ED1EA1">
        <w:rPr>
          <w:rFonts w:eastAsia="Calibri Light"/>
          <w:b/>
          <w:i/>
          <w:spacing w:val="-3"/>
          <w:sz w:val="24"/>
          <w:szCs w:val="24"/>
        </w:rPr>
        <w:tab/>
      </w:r>
      <w:bookmarkStart w:id="0" w:name="_GoBack"/>
      <w:r w:rsidR="00FF21AB" w:rsidRPr="00886B22">
        <w:rPr>
          <w:b/>
          <w:bCs/>
          <w:sz w:val="24"/>
          <w:szCs w:val="24"/>
        </w:rPr>
        <w:t>Object Oriented Systems Development</w:t>
      </w:r>
    </w:p>
    <w:bookmarkEnd w:id="0"/>
    <w:p w14:paraId="68E42A3B" w14:textId="77777777" w:rsidR="00DE0976" w:rsidRPr="00DE0976" w:rsidRDefault="00DE0976" w:rsidP="00DE0976">
      <w:pPr>
        <w:spacing w:line="276" w:lineRule="auto"/>
        <w:rPr>
          <w:b/>
          <w:i/>
          <w:sz w:val="24"/>
          <w:szCs w:val="24"/>
        </w:rPr>
      </w:pPr>
    </w:p>
    <w:p w14:paraId="215E9610" w14:textId="6DCDBF2A" w:rsidR="00D74C65" w:rsidRDefault="002762A1" w:rsidP="00DE0976">
      <w:pPr>
        <w:spacing w:line="276" w:lineRule="auto"/>
        <w:rPr>
          <w:rFonts w:eastAsia="Calibri"/>
          <w:b/>
          <w:sz w:val="24"/>
          <w:szCs w:val="24"/>
        </w:rPr>
      </w:pPr>
      <w:r w:rsidRPr="00DE0976">
        <w:rPr>
          <w:rFonts w:eastAsia="Calibri"/>
          <w:b/>
          <w:sz w:val="24"/>
          <w:szCs w:val="24"/>
        </w:rPr>
        <w:t>L-</w:t>
      </w:r>
      <w:r w:rsidRPr="00DE0976">
        <w:rPr>
          <w:rFonts w:eastAsia="Calibri"/>
          <w:b/>
          <w:spacing w:val="1"/>
          <w:sz w:val="24"/>
          <w:szCs w:val="24"/>
        </w:rPr>
        <w:t>T</w:t>
      </w:r>
      <w:r w:rsidRPr="00DE0976">
        <w:rPr>
          <w:rFonts w:eastAsia="Calibri"/>
          <w:b/>
          <w:sz w:val="24"/>
          <w:szCs w:val="24"/>
        </w:rPr>
        <w:t>-P-</w:t>
      </w:r>
      <w:r w:rsidRPr="00DE0976">
        <w:rPr>
          <w:rFonts w:eastAsia="Calibri"/>
          <w:b/>
          <w:spacing w:val="-2"/>
          <w:sz w:val="24"/>
          <w:szCs w:val="24"/>
        </w:rPr>
        <w:t>C</w:t>
      </w:r>
      <w:r w:rsidRPr="00DE0976">
        <w:rPr>
          <w:rFonts w:eastAsia="Calibri"/>
          <w:b/>
          <w:spacing w:val="1"/>
          <w:sz w:val="24"/>
          <w:szCs w:val="24"/>
        </w:rPr>
        <w:t>r</w:t>
      </w:r>
      <w:r w:rsidRPr="00DE0976">
        <w:rPr>
          <w:rFonts w:eastAsia="Calibri"/>
          <w:b/>
          <w:sz w:val="24"/>
          <w:szCs w:val="24"/>
        </w:rPr>
        <w:t>:</w:t>
      </w:r>
      <w:r w:rsidRPr="00DE0976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DE0976">
        <w:rPr>
          <w:rFonts w:eastAsia="Calibri"/>
          <w:b/>
          <w:spacing w:val="1"/>
          <w:sz w:val="24"/>
          <w:szCs w:val="24"/>
        </w:rPr>
        <w:t>3</w:t>
      </w:r>
      <w:r w:rsidRPr="00DE0976">
        <w:rPr>
          <w:rFonts w:eastAsia="Calibri"/>
          <w:b/>
          <w:spacing w:val="-3"/>
          <w:sz w:val="24"/>
          <w:szCs w:val="24"/>
        </w:rPr>
        <w:t>-</w:t>
      </w:r>
      <w:r w:rsidR="005F6E4A">
        <w:rPr>
          <w:rFonts w:eastAsia="Calibri"/>
          <w:b/>
          <w:spacing w:val="-3"/>
          <w:sz w:val="24"/>
          <w:szCs w:val="24"/>
        </w:rPr>
        <w:t>0</w:t>
      </w:r>
      <w:r w:rsidRPr="00DE0976">
        <w:rPr>
          <w:rFonts w:eastAsia="Calibri"/>
          <w:b/>
          <w:sz w:val="24"/>
          <w:szCs w:val="24"/>
        </w:rPr>
        <w:t>-</w:t>
      </w:r>
      <w:r w:rsidRPr="00DE0976">
        <w:rPr>
          <w:rFonts w:eastAsia="Calibri"/>
          <w:b/>
          <w:spacing w:val="1"/>
          <w:sz w:val="24"/>
          <w:szCs w:val="24"/>
        </w:rPr>
        <w:t>0</w:t>
      </w:r>
      <w:r w:rsidRPr="00DE0976">
        <w:rPr>
          <w:rFonts w:eastAsia="Calibri"/>
          <w:b/>
          <w:spacing w:val="-3"/>
          <w:sz w:val="24"/>
          <w:szCs w:val="24"/>
        </w:rPr>
        <w:t>-</w:t>
      </w:r>
      <w:r w:rsidR="005F6E4A">
        <w:rPr>
          <w:rFonts w:eastAsia="Calibri"/>
          <w:b/>
          <w:sz w:val="24"/>
          <w:szCs w:val="24"/>
        </w:rPr>
        <w:t>3</w:t>
      </w:r>
    </w:p>
    <w:p w14:paraId="4F400C46" w14:textId="77777777" w:rsidR="00DE0976" w:rsidRPr="00DE0976" w:rsidRDefault="00DE0976" w:rsidP="00DE0976">
      <w:pPr>
        <w:spacing w:line="276" w:lineRule="auto"/>
        <w:rPr>
          <w:rFonts w:eastAsia="Calibri"/>
          <w:b/>
          <w:sz w:val="24"/>
          <w:szCs w:val="24"/>
        </w:rPr>
      </w:pPr>
    </w:p>
    <w:p w14:paraId="1EFFC956" w14:textId="6723AC86" w:rsidR="000508A7" w:rsidRDefault="000508A7" w:rsidP="00DE0976">
      <w:pPr>
        <w:spacing w:line="276" w:lineRule="auto"/>
        <w:rPr>
          <w:rFonts w:eastAsia="Calibri"/>
          <w:sz w:val="24"/>
          <w:szCs w:val="24"/>
        </w:rPr>
      </w:pPr>
      <w:r w:rsidRPr="00DE0976">
        <w:rPr>
          <w:rFonts w:eastAsia="Calibri"/>
          <w:b/>
          <w:sz w:val="24"/>
          <w:szCs w:val="24"/>
        </w:rPr>
        <w:t xml:space="preserve">Pre-requisites: </w:t>
      </w:r>
      <w:r w:rsidRPr="00DE0976">
        <w:rPr>
          <w:rFonts w:eastAsia="Calibri"/>
          <w:sz w:val="24"/>
          <w:szCs w:val="24"/>
        </w:rPr>
        <w:t>None</w:t>
      </w:r>
    </w:p>
    <w:p w14:paraId="5E9E7B60" w14:textId="77777777" w:rsidR="00DE0976" w:rsidRPr="00DE0976" w:rsidRDefault="00DE0976" w:rsidP="00DE0976">
      <w:pPr>
        <w:spacing w:line="276" w:lineRule="auto"/>
        <w:rPr>
          <w:rFonts w:eastAsia="Calibri"/>
          <w:b/>
          <w:sz w:val="24"/>
          <w:szCs w:val="24"/>
        </w:rPr>
      </w:pPr>
    </w:p>
    <w:p w14:paraId="64E0303E" w14:textId="77777777" w:rsidR="000508A7" w:rsidRPr="00DE0976" w:rsidRDefault="000508A7" w:rsidP="00DE0976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DE0976">
        <w:rPr>
          <w:rFonts w:eastAsia="Calibri"/>
          <w:b/>
          <w:sz w:val="24"/>
          <w:szCs w:val="24"/>
        </w:rPr>
        <w:t>Objectives/Overview:</w:t>
      </w:r>
    </w:p>
    <w:p w14:paraId="66442D80" w14:textId="77777777" w:rsidR="00FF21AB" w:rsidRPr="00DE0976" w:rsidRDefault="00FF21AB" w:rsidP="00E03280">
      <w:pPr>
        <w:pStyle w:val="ListParagraph"/>
        <w:numPr>
          <w:ilvl w:val="0"/>
          <w:numId w:val="18"/>
        </w:numPr>
        <w:spacing w:line="276" w:lineRule="auto"/>
        <w:contextualSpacing w:val="0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To delves into the processes of both object-oriented analysis and object-oriented design using UML as the notation language to provide a common, standard notation for recording both analysis models and design artifacts.</w:t>
      </w:r>
    </w:p>
    <w:p w14:paraId="3D4A3AA3" w14:textId="0066B5D7" w:rsidR="00210049" w:rsidRPr="00DE0976" w:rsidRDefault="00FF21AB" w:rsidP="00E03280">
      <w:pPr>
        <w:pStyle w:val="ListParagraph"/>
        <w:numPr>
          <w:ilvl w:val="0"/>
          <w:numId w:val="18"/>
        </w:numPr>
        <w:spacing w:line="276" w:lineRule="auto"/>
        <w:contextualSpacing w:val="0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To cover facets of the Unified Process approach to designing and building a software system.</w:t>
      </w:r>
    </w:p>
    <w:p w14:paraId="63B850F6" w14:textId="77777777" w:rsidR="00001299" w:rsidRPr="00DE0976" w:rsidRDefault="00001299" w:rsidP="008E0D01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3106CDBA" w14:textId="77777777" w:rsidR="00890EDF" w:rsidRPr="00DE0976" w:rsidRDefault="00890EDF" w:rsidP="008E0D01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DE0976">
        <w:rPr>
          <w:rFonts w:eastAsia="Calibri"/>
          <w:b/>
          <w:sz w:val="24"/>
          <w:szCs w:val="24"/>
        </w:rPr>
        <w:t>Course Outcomes:</w:t>
      </w:r>
    </w:p>
    <w:p w14:paraId="6D0F22AC" w14:textId="77777777" w:rsidR="00B50380" w:rsidRPr="00DE0976" w:rsidRDefault="00B50380" w:rsidP="008E0D01">
      <w:pPr>
        <w:spacing w:line="276" w:lineRule="auto"/>
        <w:jc w:val="both"/>
        <w:rPr>
          <w:rFonts w:eastAsia="Calibri"/>
          <w:sz w:val="24"/>
          <w:szCs w:val="24"/>
        </w:rPr>
      </w:pPr>
      <w:r w:rsidRPr="00DE0976">
        <w:rPr>
          <w:rFonts w:eastAsia="Calibri"/>
          <w:sz w:val="24"/>
          <w:szCs w:val="24"/>
        </w:rPr>
        <w:t>At the end of the course, a student should</w:t>
      </w:r>
      <w:r w:rsidR="00256B23" w:rsidRPr="00DE0976">
        <w:rPr>
          <w:rFonts w:eastAsia="Calibri"/>
          <w:sz w:val="24"/>
          <w:szCs w:val="24"/>
        </w:rPr>
        <w:t xml:space="preserve"> come to know</w:t>
      </w:r>
      <w:r w:rsidRPr="00DE0976">
        <w:rPr>
          <w:rFonts w:eastAsia="Calibri"/>
          <w:sz w:val="24"/>
          <w:szCs w:val="24"/>
        </w:rPr>
        <w:t>:</w:t>
      </w:r>
    </w:p>
    <w:p w14:paraId="45A8CA0E" w14:textId="183DD9BE" w:rsidR="007A6D71" w:rsidRPr="00DE0976" w:rsidRDefault="007A6D71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2DF14238" w14:textId="7F92FCB1" w:rsidR="00FF21AB" w:rsidRPr="00DE0976" w:rsidRDefault="00FF21AB" w:rsidP="00FF21A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tbl>
      <w:tblPr>
        <w:tblpPr w:leftFromText="180" w:rightFromText="180" w:vertAnchor="text" w:horzAnchor="page" w:tblpXSpec="center" w:tblpY="248"/>
        <w:tblW w:w="92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5940"/>
        <w:gridCol w:w="1530"/>
      </w:tblGrid>
      <w:tr w:rsidR="00FF21AB" w:rsidRPr="00DE0976" w14:paraId="51EE2728" w14:textId="77777777" w:rsidTr="00DE0976">
        <w:trPr>
          <w:trHeight w:val="684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618A4" w14:textId="77777777" w:rsidR="00FF21AB" w:rsidRPr="00DE0976" w:rsidRDefault="00FF21AB" w:rsidP="00FF21AB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76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0B32" w14:textId="31E06A34" w:rsidR="00FF21AB" w:rsidRPr="00DE0976" w:rsidRDefault="00FF21AB" w:rsidP="00FF21AB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76">
              <w:rPr>
                <w:b/>
                <w:bCs/>
                <w:sz w:val="24"/>
                <w:szCs w:val="24"/>
              </w:rPr>
              <w:t xml:space="preserve">Outcome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638D0" w14:textId="0B913C93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FF21AB" w:rsidRPr="00DE0976" w14:paraId="2FC2263A" w14:textId="77777777" w:rsidTr="00DE0976">
        <w:trPr>
          <w:trHeight w:val="821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0FEB7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CO-1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89130" w14:textId="77777777" w:rsidR="00FF21AB" w:rsidRPr="00DE0976" w:rsidRDefault="00FF21AB" w:rsidP="00FF21AB">
            <w:pPr>
              <w:jc w:val="both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  <w:shd w:val="clear" w:color="auto" w:fill="FFFFFF"/>
              </w:rPr>
              <w:t>Learn broad understanding of object oriented technology and architecture. Understand the development of object oriented systems. Learn about software development life cycle.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6CF0E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PO-1</w:t>
            </w:r>
          </w:p>
        </w:tc>
      </w:tr>
      <w:tr w:rsidR="00FF21AB" w:rsidRPr="00DE0976" w14:paraId="41BAFDAA" w14:textId="77777777" w:rsidTr="00DE0976">
        <w:trPr>
          <w:trHeight w:val="691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14641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CO-2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F485" w14:textId="77777777" w:rsidR="00FF21AB" w:rsidRPr="00DE0976" w:rsidRDefault="00FF21AB" w:rsidP="00FF21AB">
            <w:pPr>
              <w:jc w:val="both"/>
              <w:rPr>
                <w:sz w:val="24"/>
                <w:szCs w:val="24"/>
              </w:rPr>
            </w:pPr>
            <w:r w:rsidRPr="00DE0976">
              <w:rPr>
                <w:color w:val="333333"/>
                <w:sz w:val="24"/>
                <w:szCs w:val="24"/>
              </w:rPr>
              <w:t>Learn about three main methodologies in Object Oriented architecture, and will also learn about patterns and frameworks.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1620A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PO-3</w:t>
            </w:r>
          </w:p>
        </w:tc>
      </w:tr>
      <w:tr w:rsidR="00FF21AB" w:rsidRPr="00DE0976" w14:paraId="0AFD2DAC" w14:textId="77777777" w:rsidTr="00DE0976">
        <w:trPr>
          <w:trHeight w:val="636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2290B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CO-3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4D03" w14:textId="77777777" w:rsidR="00FF21AB" w:rsidRPr="00DE0976" w:rsidRDefault="00FF21AB" w:rsidP="00FF21AB">
            <w:pPr>
              <w:jc w:val="both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Learn the basic concepts of object oriented modelling.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0208A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PO-5</w:t>
            </w:r>
          </w:p>
        </w:tc>
      </w:tr>
      <w:tr w:rsidR="00FF21AB" w:rsidRPr="00DE0976" w14:paraId="3F771007" w14:textId="77777777" w:rsidTr="00DE0976">
        <w:trPr>
          <w:trHeight w:val="636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DC34D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CO-4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A3411" w14:textId="77777777" w:rsidR="00FF21AB" w:rsidRPr="00DE0976" w:rsidRDefault="00FF21AB" w:rsidP="00FF21AB">
            <w:pPr>
              <w:jc w:val="both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  <w:shd w:val="clear" w:color="auto" w:fill="FFFFFF"/>
              </w:rPr>
              <w:t>Learn about objects and class concepts, link and association, Generalization and Inheritance, Abstract class metadata, constraints which is used to create structure of any modern application.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C5ADF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PO-3</w:t>
            </w:r>
          </w:p>
        </w:tc>
      </w:tr>
      <w:tr w:rsidR="00FF21AB" w:rsidRPr="00DE0976" w14:paraId="3C6C88DC" w14:textId="77777777" w:rsidTr="00DE0976">
        <w:trPr>
          <w:trHeight w:val="636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EAF7D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CO-5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2B2C" w14:textId="77777777" w:rsidR="00FF21AB" w:rsidRPr="00DE0976" w:rsidRDefault="00FF21AB" w:rsidP="00FF21AB">
            <w:pPr>
              <w:jc w:val="both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Learn about transition and conditions, state diagram, state diagram behavior. This will help to create a model which shows the state in which the system resides and help create stable systems rapidly.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0BE0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PO-3,  PO-5</w:t>
            </w:r>
          </w:p>
        </w:tc>
      </w:tr>
      <w:tr w:rsidR="00FF21AB" w:rsidRPr="00DE0976" w14:paraId="34EB3C85" w14:textId="77777777" w:rsidTr="00DE0976">
        <w:trPr>
          <w:trHeight w:val="854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B3CC2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CO-6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6BA56" w14:textId="77777777" w:rsidR="00FF21AB" w:rsidRPr="00DE0976" w:rsidRDefault="00FF21AB" w:rsidP="00FF21AB">
            <w:pPr>
              <w:jc w:val="both"/>
              <w:rPr>
                <w:sz w:val="24"/>
                <w:szCs w:val="24"/>
              </w:rPr>
            </w:pPr>
            <w:r w:rsidRPr="00DE0976">
              <w:rPr>
                <w:color w:val="333333"/>
                <w:sz w:val="24"/>
                <w:szCs w:val="24"/>
              </w:rPr>
              <w:t>Learn the basics of use case diagrams, sequence diagram, activity models and data flow diagram.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7699C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PO-11,  PO-3</w:t>
            </w:r>
          </w:p>
        </w:tc>
      </w:tr>
      <w:tr w:rsidR="00FF21AB" w:rsidRPr="00DE0976" w14:paraId="6A621C53" w14:textId="77777777" w:rsidTr="00DE0976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D92A8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CO-7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016CA" w14:textId="77777777" w:rsidR="00FF21AB" w:rsidRPr="00DE0976" w:rsidRDefault="00FF21AB" w:rsidP="00FF21AB">
            <w:pPr>
              <w:jc w:val="both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Learn in detail about development lifecycles and different stages in domain and application analysis.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2278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PO-3,  PO-11</w:t>
            </w:r>
          </w:p>
        </w:tc>
      </w:tr>
      <w:tr w:rsidR="00FF21AB" w:rsidRPr="00DE0976" w14:paraId="6EBC2A39" w14:textId="77777777" w:rsidTr="00DE0976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587F9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CO-8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E43E9" w14:textId="77777777" w:rsidR="00FF21AB" w:rsidRPr="00DE0976" w:rsidRDefault="00FF21AB" w:rsidP="00FF21AB">
            <w:pPr>
              <w:jc w:val="both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Learn the basic estimating system performance and handling data management.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FFD11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PO-12,  PO-2</w:t>
            </w:r>
          </w:p>
        </w:tc>
      </w:tr>
      <w:tr w:rsidR="00FF21AB" w:rsidRPr="00DE0976" w14:paraId="4624C4AD" w14:textId="77777777" w:rsidTr="00DE0976">
        <w:trPr>
          <w:trHeight w:val="559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CBDA0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CO-9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372C6" w14:textId="77777777" w:rsidR="00FF21AB" w:rsidRPr="00DE0976" w:rsidRDefault="00FF21AB" w:rsidP="00FF21AB">
            <w:pPr>
              <w:jc w:val="both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Learn the basic of class design, refactoring and optimization of a class.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6F2FE" w14:textId="77777777" w:rsidR="00FF21AB" w:rsidRPr="00DE0976" w:rsidRDefault="00FF21AB" w:rsidP="00FF21AB">
            <w:pPr>
              <w:jc w:val="center"/>
              <w:rPr>
                <w:sz w:val="24"/>
                <w:szCs w:val="24"/>
              </w:rPr>
            </w:pPr>
            <w:r w:rsidRPr="00DE0976">
              <w:rPr>
                <w:sz w:val="24"/>
                <w:szCs w:val="24"/>
              </w:rPr>
              <w:t>PO-3</w:t>
            </w:r>
          </w:p>
        </w:tc>
      </w:tr>
    </w:tbl>
    <w:p w14:paraId="2F524B2B" w14:textId="77777777" w:rsidR="00FF21AB" w:rsidRPr="00DE0976" w:rsidRDefault="00FF21AB" w:rsidP="00FF21AB">
      <w:pPr>
        <w:rPr>
          <w:color w:val="333333"/>
          <w:sz w:val="24"/>
          <w:szCs w:val="24"/>
        </w:rPr>
      </w:pPr>
    </w:p>
    <w:p w14:paraId="031A7E67" w14:textId="77777777" w:rsidR="00FF21AB" w:rsidRPr="00DE0976" w:rsidRDefault="00FF21AB" w:rsidP="00FF21AB">
      <w:pPr>
        <w:rPr>
          <w:color w:val="333333"/>
          <w:sz w:val="24"/>
          <w:szCs w:val="24"/>
        </w:rPr>
      </w:pPr>
    </w:p>
    <w:p w14:paraId="17D6FE94" w14:textId="2A6FD75D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1FA5C921" w14:textId="3621C643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48BFD8EC" w14:textId="02F1B4BF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0DAFC327" w14:textId="2ADE78C0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33CB3677" w14:textId="15F54F78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7EF67912" w14:textId="508F9682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2F8DD384" w14:textId="6EF84412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45584D91" w14:textId="67A48439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2D7162AA" w14:textId="71E2D312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25C8460A" w14:textId="0F33A1B6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4ACF7FCF" w14:textId="156706FD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2C83C2C5" w14:textId="55D3D582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3AB2C32E" w14:textId="76F68536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6A617016" w14:textId="3715E56B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5E0F0326" w14:textId="00F8BB60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6138FAEF" w14:textId="61FF9158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2477BF34" w14:textId="20EEE664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08093C29" w14:textId="65559C5A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205C1006" w14:textId="06DF7C2B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46AB23C2" w14:textId="2E87B4C6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272EEDF7" w14:textId="4E6BF4FF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1EA2B36E" w14:textId="62CA3FCD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03FE8833" w14:textId="56BBAF25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793AF521" w14:textId="65DAF942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1C994600" w14:textId="3F1F2C7E" w:rsidR="00FF21AB" w:rsidRPr="00DE0976" w:rsidRDefault="00FF21AB" w:rsidP="008E0D01">
      <w:pPr>
        <w:spacing w:line="276" w:lineRule="auto"/>
        <w:rPr>
          <w:b/>
          <w:color w:val="000000"/>
          <w:sz w:val="24"/>
          <w:szCs w:val="24"/>
        </w:rPr>
      </w:pPr>
    </w:p>
    <w:p w14:paraId="29FAA3FC" w14:textId="77777777" w:rsidR="00FF21AB" w:rsidRPr="00DE0976" w:rsidRDefault="00FF21AB" w:rsidP="00DE0976">
      <w:pPr>
        <w:spacing w:line="276" w:lineRule="auto"/>
        <w:rPr>
          <w:b/>
          <w:color w:val="000000"/>
          <w:sz w:val="24"/>
          <w:szCs w:val="24"/>
        </w:rPr>
      </w:pPr>
    </w:p>
    <w:p w14:paraId="79BBEE1B" w14:textId="55A58760" w:rsidR="009F531A" w:rsidRPr="00DE0976" w:rsidRDefault="0039565C" w:rsidP="00DE0976">
      <w:pPr>
        <w:spacing w:line="276" w:lineRule="auto"/>
        <w:rPr>
          <w:b/>
          <w:color w:val="000000"/>
          <w:sz w:val="24"/>
          <w:szCs w:val="24"/>
        </w:rPr>
      </w:pPr>
      <w:r w:rsidRPr="00DE0976">
        <w:rPr>
          <w:b/>
          <w:color w:val="000000"/>
          <w:sz w:val="24"/>
          <w:szCs w:val="24"/>
        </w:rPr>
        <w:lastRenderedPageBreak/>
        <w:t>U</w:t>
      </w:r>
      <w:r w:rsidR="006F0D9D">
        <w:rPr>
          <w:b/>
          <w:color w:val="000000"/>
          <w:sz w:val="24"/>
          <w:szCs w:val="24"/>
        </w:rPr>
        <w:t>NIT</w:t>
      </w:r>
      <w:r w:rsidRPr="00DE0976">
        <w:rPr>
          <w:b/>
          <w:color w:val="000000"/>
          <w:sz w:val="24"/>
          <w:szCs w:val="24"/>
        </w:rPr>
        <w:t xml:space="preserve"> 1: Introduction </w:t>
      </w:r>
      <w:r w:rsidRPr="00DE0976">
        <w:rPr>
          <w:b/>
          <w:color w:val="000000"/>
          <w:sz w:val="24"/>
          <w:szCs w:val="24"/>
        </w:rPr>
        <w:tab/>
      </w:r>
      <w:r w:rsidRPr="00DE0976">
        <w:rPr>
          <w:b/>
          <w:color w:val="000000"/>
          <w:sz w:val="24"/>
          <w:szCs w:val="24"/>
        </w:rPr>
        <w:tab/>
      </w:r>
      <w:r w:rsidRPr="00DE0976">
        <w:rPr>
          <w:b/>
          <w:color w:val="000000"/>
          <w:sz w:val="24"/>
          <w:szCs w:val="24"/>
        </w:rPr>
        <w:tab/>
      </w:r>
      <w:r w:rsidRPr="00DE0976">
        <w:rPr>
          <w:b/>
          <w:color w:val="000000"/>
          <w:sz w:val="24"/>
          <w:szCs w:val="24"/>
        </w:rPr>
        <w:tab/>
      </w:r>
      <w:r w:rsidRPr="00DE0976">
        <w:rPr>
          <w:b/>
          <w:color w:val="000000"/>
          <w:sz w:val="24"/>
          <w:szCs w:val="24"/>
        </w:rPr>
        <w:tab/>
      </w:r>
      <w:r w:rsidRPr="00DE0976">
        <w:rPr>
          <w:b/>
          <w:color w:val="000000"/>
          <w:sz w:val="24"/>
          <w:szCs w:val="24"/>
        </w:rPr>
        <w:tab/>
      </w:r>
      <w:r w:rsidRPr="00DE0976">
        <w:rPr>
          <w:b/>
          <w:color w:val="000000"/>
          <w:sz w:val="24"/>
          <w:szCs w:val="24"/>
        </w:rPr>
        <w:tab/>
      </w:r>
      <w:r w:rsidRPr="00DE0976">
        <w:rPr>
          <w:b/>
          <w:color w:val="000000"/>
          <w:sz w:val="24"/>
          <w:szCs w:val="24"/>
        </w:rPr>
        <w:tab/>
      </w:r>
      <w:r w:rsidRPr="00DE0976">
        <w:rPr>
          <w:b/>
          <w:color w:val="000000"/>
          <w:sz w:val="24"/>
          <w:szCs w:val="24"/>
        </w:rPr>
        <w:tab/>
        <w:t xml:space="preserve">Lectures: </w:t>
      </w:r>
      <w:r w:rsidR="004A44EB" w:rsidRPr="00DE0976">
        <w:rPr>
          <w:b/>
          <w:color w:val="000000"/>
          <w:sz w:val="24"/>
          <w:szCs w:val="24"/>
        </w:rPr>
        <w:t>4</w:t>
      </w:r>
    </w:p>
    <w:p w14:paraId="36D2EF8D" w14:textId="60D08991" w:rsidR="0039565C" w:rsidRPr="00DE0976" w:rsidRDefault="00FF21AB" w:rsidP="00DE0976">
      <w:pPr>
        <w:pStyle w:val="BodyText2"/>
        <w:spacing w:after="0" w:line="276" w:lineRule="auto"/>
        <w:jc w:val="both"/>
      </w:pPr>
      <w:r w:rsidRPr="00DE0976">
        <w:t>About Object Orientated Technology, Development and OO Modeling History. SDLC, Software development process, OO Systems development: A use case driven approach.</w:t>
      </w:r>
      <w:r w:rsidR="0039565C" w:rsidRPr="00DE0976">
        <w:t xml:space="preserve"> </w:t>
      </w:r>
    </w:p>
    <w:p w14:paraId="61647868" w14:textId="666C18B4" w:rsidR="0039565C" w:rsidRPr="00DE0976" w:rsidRDefault="0039565C" w:rsidP="00DE0976">
      <w:pPr>
        <w:pStyle w:val="BodyText2"/>
        <w:spacing w:after="0" w:line="276" w:lineRule="auto"/>
        <w:jc w:val="both"/>
      </w:pPr>
    </w:p>
    <w:p w14:paraId="5BFC92F2" w14:textId="0AE93A55" w:rsidR="0039565C" w:rsidRPr="00DE0976" w:rsidRDefault="006F0D9D" w:rsidP="00DE0976">
      <w:pPr>
        <w:pStyle w:val="BodyText2"/>
        <w:spacing w:after="0" w:line="276" w:lineRule="auto"/>
        <w:jc w:val="both"/>
        <w:rPr>
          <w:b/>
          <w:bCs/>
        </w:rPr>
      </w:pPr>
      <w:r w:rsidRPr="00DE0976">
        <w:rPr>
          <w:b/>
          <w:color w:val="000000"/>
        </w:rPr>
        <w:t>U</w:t>
      </w:r>
      <w:r>
        <w:rPr>
          <w:b/>
          <w:color w:val="000000"/>
        </w:rPr>
        <w:t>NIT</w:t>
      </w:r>
      <w:r w:rsidRPr="00DE0976">
        <w:rPr>
          <w:b/>
          <w:color w:val="000000"/>
        </w:rPr>
        <w:t xml:space="preserve"> </w:t>
      </w:r>
      <w:r w:rsidR="0039565C" w:rsidRPr="00DE0976">
        <w:rPr>
          <w:b/>
        </w:rPr>
        <w:t>2:</w:t>
      </w:r>
      <w:r w:rsidR="0039565C" w:rsidRPr="00DE0976">
        <w:t xml:space="preserve"> </w:t>
      </w:r>
      <w:r w:rsidR="004A44EB" w:rsidRPr="00DE0976">
        <w:rPr>
          <w:b/>
        </w:rPr>
        <w:t>Object Oriented Methodologies</w:t>
      </w:r>
      <w:r w:rsidR="006550BC" w:rsidRPr="00DE0976">
        <w:rPr>
          <w:b/>
          <w:bCs/>
        </w:rPr>
        <w:tab/>
      </w:r>
      <w:r w:rsidR="006550BC" w:rsidRPr="00DE0976">
        <w:rPr>
          <w:b/>
          <w:bCs/>
        </w:rPr>
        <w:tab/>
      </w:r>
      <w:r w:rsidR="006550BC" w:rsidRPr="00DE0976">
        <w:rPr>
          <w:b/>
          <w:bCs/>
        </w:rPr>
        <w:tab/>
      </w:r>
      <w:r w:rsidR="006550BC" w:rsidRPr="00DE0976">
        <w:rPr>
          <w:b/>
          <w:bCs/>
        </w:rPr>
        <w:tab/>
      </w:r>
      <w:r w:rsidR="004A44EB" w:rsidRPr="00DE0976">
        <w:rPr>
          <w:b/>
          <w:bCs/>
        </w:rPr>
        <w:tab/>
      </w:r>
      <w:r w:rsidR="004A44EB" w:rsidRPr="00DE0976">
        <w:rPr>
          <w:b/>
          <w:bCs/>
        </w:rPr>
        <w:tab/>
      </w:r>
      <w:r>
        <w:rPr>
          <w:b/>
          <w:bCs/>
        </w:rPr>
        <w:tab/>
      </w:r>
      <w:r w:rsidR="006550BC" w:rsidRPr="00DE0976">
        <w:rPr>
          <w:b/>
          <w:color w:val="000000"/>
        </w:rPr>
        <w:t xml:space="preserve">Lectures: </w:t>
      </w:r>
      <w:r w:rsidR="004A44EB" w:rsidRPr="00DE0976">
        <w:rPr>
          <w:b/>
          <w:color w:val="000000"/>
        </w:rPr>
        <w:t>4</w:t>
      </w:r>
    </w:p>
    <w:p w14:paraId="323E012C" w14:textId="30D4AAEE" w:rsidR="006550BC" w:rsidRPr="00DE0976" w:rsidRDefault="004A44EB" w:rsidP="00DE0976">
      <w:pPr>
        <w:spacing w:line="276" w:lineRule="auto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Rambaugh et al.’s OMT, The Booch Methodology, The Jacobson et al Methodologies, Patterns, Frameworks, The Unified Approach.</w:t>
      </w:r>
    </w:p>
    <w:p w14:paraId="18053C7E" w14:textId="77777777" w:rsidR="004A44EB" w:rsidRPr="00DE0976" w:rsidRDefault="004A44EB" w:rsidP="00DE0976">
      <w:pPr>
        <w:spacing w:line="276" w:lineRule="auto"/>
        <w:jc w:val="both"/>
        <w:rPr>
          <w:b/>
          <w:sz w:val="24"/>
          <w:szCs w:val="24"/>
        </w:rPr>
      </w:pPr>
    </w:p>
    <w:p w14:paraId="4A186139" w14:textId="66C2FBE8" w:rsidR="006550BC" w:rsidRPr="00DE0976" w:rsidRDefault="006F0D9D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E0976">
        <w:rPr>
          <w:b/>
          <w:color w:val="000000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NIT</w:t>
      </w:r>
      <w:r w:rsidRPr="00DE0976">
        <w:rPr>
          <w:b/>
          <w:color w:val="000000"/>
          <w:sz w:val="24"/>
          <w:szCs w:val="24"/>
        </w:rPr>
        <w:t xml:space="preserve"> </w:t>
      </w:r>
      <w:r w:rsidR="006550BC" w:rsidRPr="00DE0976">
        <w:rPr>
          <w:b/>
          <w:sz w:val="24"/>
          <w:szCs w:val="24"/>
        </w:rPr>
        <w:t xml:space="preserve">3: </w:t>
      </w:r>
      <w:r w:rsidR="004A44EB" w:rsidRPr="00DE0976">
        <w:rPr>
          <w:b/>
          <w:sz w:val="24"/>
          <w:szCs w:val="24"/>
        </w:rPr>
        <w:t>Modeling Concepts</w:t>
      </w:r>
      <w:r w:rsidR="004A44EB" w:rsidRPr="00DE0976">
        <w:rPr>
          <w:b/>
          <w:sz w:val="24"/>
          <w:szCs w:val="24"/>
        </w:rPr>
        <w:tab/>
      </w:r>
      <w:r w:rsidR="006550BC" w:rsidRPr="00DE0976">
        <w:rPr>
          <w:b/>
          <w:bCs/>
          <w:sz w:val="24"/>
          <w:szCs w:val="24"/>
        </w:rPr>
        <w:tab/>
      </w:r>
      <w:r w:rsidR="006550BC" w:rsidRPr="00DE0976">
        <w:rPr>
          <w:b/>
          <w:bCs/>
          <w:sz w:val="24"/>
          <w:szCs w:val="24"/>
        </w:rPr>
        <w:tab/>
      </w:r>
      <w:r w:rsidR="006550BC" w:rsidRPr="00DE0976">
        <w:rPr>
          <w:b/>
          <w:bCs/>
          <w:sz w:val="24"/>
          <w:szCs w:val="24"/>
        </w:rPr>
        <w:tab/>
      </w:r>
      <w:r w:rsidR="006550BC" w:rsidRPr="00DE0976">
        <w:rPr>
          <w:b/>
          <w:bCs/>
          <w:sz w:val="24"/>
          <w:szCs w:val="24"/>
        </w:rPr>
        <w:tab/>
      </w:r>
      <w:r w:rsidR="006550BC" w:rsidRPr="00DE0976">
        <w:rPr>
          <w:b/>
          <w:bCs/>
          <w:sz w:val="24"/>
          <w:szCs w:val="24"/>
        </w:rPr>
        <w:tab/>
      </w:r>
      <w:r w:rsidR="006550BC" w:rsidRPr="00DE0976">
        <w:rPr>
          <w:b/>
          <w:bCs/>
          <w:sz w:val="24"/>
          <w:szCs w:val="24"/>
        </w:rPr>
        <w:tab/>
      </w:r>
      <w:r w:rsidR="006550BC" w:rsidRPr="00DE0976">
        <w:rPr>
          <w:b/>
          <w:bCs/>
          <w:sz w:val="24"/>
          <w:szCs w:val="24"/>
        </w:rPr>
        <w:tab/>
      </w:r>
      <w:r w:rsidR="006550BC" w:rsidRPr="00DE0976">
        <w:rPr>
          <w:b/>
          <w:color w:val="000000"/>
          <w:sz w:val="24"/>
          <w:szCs w:val="24"/>
        </w:rPr>
        <w:t xml:space="preserve">Lectures: </w:t>
      </w:r>
      <w:r w:rsidR="004A44EB" w:rsidRPr="00DE0976">
        <w:rPr>
          <w:b/>
          <w:color w:val="000000"/>
          <w:sz w:val="24"/>
          <w:szCs w:val="24"/>
        </w:rPr>
        <w:t>4</w:t>
      </w:r>
    </w:p>
    <w:p w14:paraId="06463DCA" w14:textId="4FFC21AD" w:rsidR="005050E4" w:rsidRPr="00DE0976" w:rsidRDefault="004A44EB" w:rsidP="00DE0976">
      <w:pPr>
        <w:spacing w:line="276" w:lineRule="auto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Modeling design Technique, Three models, Class Model, State model and Interaction model.</w:t>
      </w:r>
    </w:p>
    <w:p w14:paraId="16A4D586" w14:textId="77777777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53F5A5EA" w14:textId="306F81E8" w:rsidR="005050E4" w:rsidRPr="00DE0976" w:rsidRDefault="006F0D9D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E0976">
        <w:rPr>
          <w:b/>
          <w:color w:val="000000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NIT</w:t>
      </w:r>
      <w:r w:rsidRPr="00DE0976">
        <w:rPr>
          <w:b/>
          <w:color w:val="000000"/>
          <w:sz w:val="24"/>
          <w:szCs w:val="24"/>
        </w:rPr>
        <w:t xml:space="preserve"> </w:t>
      </w:r>
      <w:r w:rsidR="004A44EB" w:rsidRPr="00DE0976">
        <w:rPr>
          <w:b/>
          <w:sz w:val="24"/>
          <w:szCs w:val="24"/>
        </w:rPr>
        <w:t>4</w:t>
      </w:r>
      <w:r w:rsidR="005050E4" w:rsidRPr="00DE0976">
        <w:rPr>
          <w:b/>
          <w:sz w:val="24"/>
          <w:szCs w:val="24"/>
        </w:rPr>
        <w:t xml:space="preserve">: </w:t>
      </w:r>
      <w:r w:rsidR="004A44EB" w:rsidRPr="00DE0976">
        <w:rPr>
          <w:b/>
          <w:sz w:val="24"/>
          <w:szCs w:val="24"/>
        </w:rPr>
        <w:t>Class Modeling</w:t>
      </w:r>
      <w:r w:rsidR="004A44EB" w:rsidRPr="00DE0976">
        <w:rPr>
          <w:b/>
          <w:sz w:val="24"/>
          <w:szCs w:val="24"/>
        </w:rPr>
        <w:tab/>
      </w:r>
      <w:r w:rsidR="005050E4" w:rsidRPr="00DE0976">
        <w:rPr>
          <w:b/>
          <w:bCs/>
          <w:sz w:val="24"/>
          <w:szCs w:val="24"/>
        </w:rPr>
        <w:tab/>
      </w:r>
      <w:r w:rsidR="005050E4" w:rsidRPr="00DE0976">
        <w:rPr>
          <w:b/>
          <w:bCs/>
          <w:sz w:val="24"/>
          <w:szCs w:val="24"/>
        </w:rPr>
        <w:tab/>
      </w:r>
      <w:r w:rsidR="005050E4" w:rsidRPr="00DE0976">
        <w:rPr>
          <w:b/>
          <w:bCs/>
          <w:sz w:val="24"/>
          <w:szCs w:val="24"/>
        </w:rPr>
        <w:tab/>
      </w:r>
      <w:r w:rsidR="005050E4" w:rsidRPr="00DE0976">
        <w:rPr>
          <w:b/>
          <w:bCs/>
          <w:sz w:val="24"/>
          <w:szCs w:val="24"/>
        </w:rPr>
        <w:tab/>
      </w:r>
      <w:r w:rsidR="005050E4" w:rsidRPr="00DE0976">
        <w:rPr>
          <w:b/>
          <w:bCs/>
          <w:sz w:val="24"/>
          <w:szCs w:val="24"/>
        </w:rPr>
        <w:tab/>
      </w:r>
      <w:r w:rsidR="005050E4" w:rsidRPr="00DE0976">
        <w:rPr>
          <w:b/>
          <w:bCs/>
          <w:sz w:val="24"/>
          <w:szCs w:val="24"/>
        </w:rPr>
        <w:tab/>
      </w:r>
      <w:r w:rsidR="005050E4" w:rsidRPr="00DE097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050E4" w:rsidRPr="00DE0976">
        <w:rPr>
          <w:b/>
          <w:color w:val="000000"/>
          <w:sz w:val="24"/>
          <w:szCs w:val="24"/>
        </w:rPr>
        <w:t xml:space="preserve">Lectures: </w:t>
      </w:r>
      <w:r w:rsidR="004A44EB" w:rsidRPr="00DE0976">
        <w:rPr>
          <w:b/>
          <w:color w:val="000000"/>
          <w:sz w:val="24"/>
          <w:szCs w:val="24"/>
        </w:rPr>
        <w:t>5</w:t>
      </w:r>
    </w:p>
    <w:p w14:paraId="243658B4" w14:textId="5B9A3823" w:rsidR="005050E4" w:rsidRPr="00DE0976" w:rsidRDefault="004A44EB" w:rsidP="00DE0976">
      <w:pPr>
        <w:spacing w:line="276" w:lineRule="auto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Object and class concepts, link and association, Generalization and Inheritance, Advanced class modeling- aggregation, Abstract class metadata, constraints.</w:t>
      </w:r>
    </w:p>
    <w:p w14:paraId="4668902C" w14:textId="346FD2AF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001402B5" w14:textId="40D76F82" w:rsidR="004A44EB" w:rsidRPr="00DE0976" w:rsidRDefault="006F0D9D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E0976">
        <w:rPr>
          <w:b/>
          <w:color w:val="000000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NIT</w:t>
      </w:r>
      <w:r w:rsidRPr="00DE0976">
        <w:rPr>
          <w:b/>
          <w:color w:val="000000"/>
          <w:sz w:val="24"/>
          <w:szCs w:val="24"/>
        </w:rPr>
        <w:t xml:space="preserve"> </w:t>
      </w:r>
      <w:r w:rsidR="004A44EB" w:rsidRPr="00DE0976">
        <w:rPr>
          <w:b/>
          <w:sz w:val="24"/>
          <w:szCs w:val="24"/>
        </w:rPr>
        <w:t>5: State Modeling</w:t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44EB" w:rsidRPr="00DE0976">
        <w:rPr>
          <w:b/>
          <w:color w:val="000000"/>
          <w:sz w:val="24"/>
          <w:szCs w:val="24"/>
        </w:rPr>
        <w:t>Lectures: 5</w:t>
      </w:r>
    </w:p>
    <w:p w14:paraId="40133C29" w14:textId="7509E97B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Event, state, Transition and conditions, state diagram, state diagram behavior, concurrency, Relation of Class and State models, nested state diagrams.</w:t>
      </w:r>
    </w:p>
    <w:p w14:paraId="184F1098" w14:textId="2578A587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7290FC00" w14:textId="23DD99FB" w:rsidR="004A44EB" w:rsidRPr="00DE0976" w:rsidRDefault="006F0D9D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E0976">
        <w:rPr>
          <w:b/>
          <w:color w:val="000000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NIT</w:t>
      </w:r>
      <w:r w:rsidRPr="00DE0976">
        <w:rPr>
          <w:b/>
          <w:color w:val="000000"/>
          <w:sz w:val="24"/>
          <w:szCs w:val="24"/>
        </w:rPr>
        <w:t xml:space="preserve"> </w:t>
      </w:r>
      <w:r w:rsidR="004A44EB" w:rsidRPr="00DE0976">
        <w:rPr>
          <w:b/>
          <w:sz w:val="24"/>
          <w:szCs w:val="24"/>
        </w:rPr>
        <w:t xml:space="preserve">6: Interaction &amp; Functional Modeling            </w:t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44EB" w:rsidRPr="00DE0976">
        <w:rPr>
          <w:b/>
          <w:color w:val="000000"/>
          <w:sz w:val="24"/>
          <w:szCs w:val="24"/>
        </w:rPr>
        <w:t>Lectures: 5</w:t>
      </w:r>
    </w:p>
    <w:p w14:paraId="1DD40FB5" w14:textId="2474380C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Use case Models, sequence models, activity models, DFD, Features of DFD, Advantages &amp; Disadvantages of DFD, synchronous and asynchronous DFD</w:t>
      </w:r>
    </w:p>
    <w:p w14:paraId="1996E95F" w14:textId="4D83ABA7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3C046E51" w14:textId="0768FE2A" w:rsidR="004A44EB" w:rsidRPr="00DE0976" w:rsidRDefault="006F0D9D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E0976">
        <w:rPr>
          <w:b/>
          <w:color w:val="000000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NIT</w:t>
      </w:r>
      <w:r w:rsidRPr="00DE0976">
        <w:rPr>
          <w:b/>
          <w:color w:val="000000"/>
          <w:sz w:val="24"/>
          <w:szCs w:val="24"/>
        </w:rPr>
        <w:t xml:space="preserve"> </w:t>
      </w:r>
      <w:r w:rsidR="004A44EB" w:rsidRPr="00DE0976">
        <w:rPr>
          <w:b/>
          <w:sz w:val="24"/>
          <w:szCs w:val="24"/>
        </w:rPr>
        <w:t xml:space="preserve">7: Domain &amp; Application Analysis </w:t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44EB" w:rsidRPr="00DE0976">
        <w:rPr>
          <w:b/>
          <w:color w:val="000000"/>
          <w:sz w:val="24"/>
          <w:szCs w:val="24"/>
        </w:rPr>
        <w:t>Lectures: 5</w:t>
      </w:r>
    </w:p>
    <w:p w14:paraId="74F8474B" w14:textId="47C241C1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Development Life cycle, Development stages, Domain Analysis-Domain class model, domain state model, domain interaction model, Iterating and analysis. Application Interaction model, Application class model, Application state Model, Adding operation.</w:t>
      </w:r>
    </w:p>
    <w:p w14:paraId="026162CE" w14:textId="6D183C92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6FE640F6" w14:textId="61EB4BC6" w:rsidR="004A44EB" w:rsidRPr="00DE0976" w:rsidRDefault="006F0D9D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E0976">
        <w:rPr>
          <w:b/>
          <w:color w:val="000000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NIT</w:t>
      </w:r>
      <w:r w:rsidRPr="00DE0976">
        <w:rPr>
          <w:b/>
          <w:color w:val="000000"/>
          <w:sz w:val="24"/>
          <w:szCs w:val="24"/>
        </w:rPr>
        <w:t xml:space="preserve"> </w:t>
      </w:r>
      <w:r w:rsidR="004A44EB" w:rsidRPr="00DE0976">
        <w:rPr>
          <w:b/>
          <w:sz w:val="24"/>
          <w:szCs w:val="24"/>
        </w:rPr>
        <w:t xml:space="preserve">8: </w:t>
      </w:r>
      <w:r w:rsidR="004A44EB" w:rsidRPr="00DE0976">
        <w:rPr>
          <w:b/>
          <w:bCs/>
          <w:sz w:val="24"/>
          <w:szCs w:val="24"/>
        </w:rPr>
        <w:t>System Design</w:t>
      </w:r>
      <w:r w:rsidR="004A44EB" w:rsidRPr="00DE0976">
        <w:rPr>
          <w:b/>
          <w:bCs/>
          <w:sz w:val="24"/>
          <w:szCs w:val="24"/>
        </w:rPr>
        <w:tab/>
      </w:r>
      <w:r w:rsidR="004A44EB" w:rsidRPr="00DE0976">
        <w:rPr>
          <w:b/>
          <w:bCs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44EB" w:rsidRPr="00DE0976">
        <w:rPr>
          <w:b/>
          <w:color w:val="000000"/>
          <w:sz w:val="24"/>
          <w:szCs w:val="24"/>
        </w:rPr>
        <w:t>Lectures: 5</w:t>
      </w:r>
    </w:p>
    <w:p w14:paraId="574F790B" w14:textId="0849CE8F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Estimating Performance, making a reuse plan, breaking system into subsystems, identifying concurrency, allocation of subsystems, management of data storage, Handling Global resources, choosing a software control strategy, Handling boundary condition, common Architectural style.</w:t>
      </w:r>
    </w:p>
    <w:p w14:paraId="1285F4BB" w14:textId="380A66ED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0FCABF4A" w14:textId="47F130C8" w:rsidR="004A44EB" w:rsidRPr="00DE0976" w:rsidRDefault="006F0D9D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E0976">
        <w:rPr>
          <w:b/>
          <w:color w:val="000000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NIT</w:t>
      </w:r>
      <w:r w:rsidRPr="00DE0976">
        <w:rPr>
          <w:b/>
          <w:color w:val="000000"/>
          <w:sz w:val="24"/>
          <w:szCs w:val="24"/>
        </w:rPr>
        <w:t xml:space="preserve"> </w:t>
      </w:r>
      <w:r w:rsidR="00B20FA2">
        <w:rPr>
          <w:b/>
          <w:sz w:val="24"/>
          <w:szCs w:val="24"/>
        </w:rPr>
        <w:t>9</w:t>
      </w:r>
      <w:r w:rsidR="004A44EB" w:rsidRPr="00DE0976">
        <w:rPr>
          <w:b/>
          <w:sz w:val="24"/>
          <w:szCs w:val="24"/>
        </w:rPr>
        <w:t>: Class Design</w:t>
      </w:r>
      <w:r w:rsidR="004A44EB" w:rsidRPr="00DE0976">
        <w:rPr>
          <w:b/>
          <w:bCs/>
          <w:sz w:val="24"/>
          <w:szCs w:val="24"/>
        </w:rPr>
        <w:tab/>
      </w:r>
      <w:r w:rsidR="004A44EB" w:rsidRPr="00DE0976">
        <w:rPr>
          <w:b/>
          <w:bCs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sz w:val="24"/>
          <w:szCs w:val="24"/>
        </w:rPr>
        <w:tab/>
      </w:r>
      <w:r w:rsidR="004A44EB" w:rsidRPr="00DE0976">
        <w:rPr>
          <w:b/>
          <w:color w:val="000000"/>
          <w:sz w:val="24"/>
          <w:szCs w:val="24"/>
        </w:rPr>
        <w:t>Lectures: 5</w:t>
      </w:r>
    </w:p>
    <w:p w14:paraId="4D7D94D5" w14:textId="445A28C9" w:rsidR="004A44EB" w:rsidRPr="00DE0976" w:rsidRDefault="004A44EB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E0976">
        <w:rPr>
          <w:sz w:val="24"/>
          <w:szCs w:val="24"/>
        </w:rPr>
        <w:t>Overview of class design, designing algorithms recursing downward, refactoring, design optimization, Adjustment of Inheritance, Reification of Behavior.</w:t>
      </w:r>
    </w:p>
    <w:p w14:paraId="021B6665" w14:textId="77777777" w:rsidR="004A44EB" w:rsidRPr="00DE0976" w:rsidRDefault="004A44EB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55D88EAC" w14:textId="77777777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4387AEE2" w14:textId="474CF7C2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6EC99747" w14:textId="77777777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37E04831" w14:textId="05D929B7" w:rsidR="004A44EB" w:rsidRPr="00DE0976" w:rsidRDefault="004A44EB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4F5D0876" w14:textId="77777777" w:rsidR="004A44EB" w:rsidRPr="00DE0976" w:rsidRDefault="004A44EB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3F209365" w14:textId="77777777" w:rsidR="004A44EB" w:rsidRPr="00DE0976" w:rsidRDefault="004A44EB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2072E391" w14:textId="77777777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1EDF6DCA" w14:textId="77777777" w:rsidR="004A44EB" w:rsidRPr="00DE0976" w:rsidRDefault="004A44EB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32B61D23" w14:textId="77777777" w:rsidR="004A44EB" w:rsidRPr="00DE0976" w:rsidRDefault="004A44EB" w:rsidP="00DE0976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40F2503A" w14:textId="1AB87D92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  <w:r w:rsidRPr="00DE0976">
        <w:rPr>
          <w:b/>
          <w:sz w:val="24"/>
          <w:szCs w:val="24"/>
        </w:rPr>
        <w:tab/>
      </w:r>
      <w:r w:rsidRPr="00DE0976">
        <w:rPr>
          <w:b/>
          <w:sz w:val="24"/>
          <w:szCs w:val="24"/>
        </w:rPr>
        <w:tab/>
      </w:r>
      <w:r w:rsidRPr="00DE0976">
        <w:rPr>
          <w:b/>
          <w:sz w:val="24"/>
          <w:szCs w:val="24"/>
        </w:rPr>
        <w:tab/>
      </w:r>
      <w:r w:rsidRPr="00DE0976">
        <w:rPr>
          <w:b/>
          <w:sz w:val="24"/>
          <w:szCs w:val="24"/>
        </w:rPr>
        <w:tab/>
      </w:r>
      <w:r w:rsidRPr="00DE0976">
        <w:rPr>
          <w:b/>
          <w:sz w:val="24"/>
          <w:szCs w:val="24"/>
        </w:rPr>
        <w:tab/>
      </w:r>
    </w:p>
    <w:p w14:paraId="68367A94" w14:textId="0D09642C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3C54AEBF" w14:textId="77777777" w:rsidR="004A44EB" w:rsidRPr="00DE0976" w:rsidRDefault="004A44EB" w:rsidP="00DE0976">
      <w:pPr>
        <w:spacing w:line="276" w:lineRule="auto"/>
        <w:jc w:val="both"/>
        <w:rPr>
          <w:sz w:val="24"/>
          <w:szCs w:val="24"/>
        </w:rPr>
      </w:pPr>
    </w:p>
    <w:p w14:paraId="5F3790D1" w14:textId="2C41913D" w:rsidR="003F3345" w:rsidRPr="00DE0976" w:rsidRDefault="003F3345" w:rsidP="00DE0976">
      <w:pPr>
        <w:spacing w:line="276" w:lineRule="auto"/>
        <w:jc w:val="both"/>
        <w:rPr>
          <w:sz w:val="24"/>
          <w:szCs w:val="24"/>
        </w:rPr>
      </w:pPr>
      <w:r w:rsidRPr="00DE0976">
        <w:rPr>
          <w:b/>
          <w:bCs/>
          <w:sz w:val="24"/>
          <w:szCs w:val="24"/>
        </w:rPr>
        <w:t>Text</w:t>
      </w:r>
      <w:r w:rsidR="004A44EB" w:rsidRPr="00DE0976">
        <w:rPr>
          <w:b/>
          <w:bCs/>
          <w:sz w:val="24"/>
          <w:szCs w:val="24"/>
        </w:rPr>
        <w:t>/ Reference</w:t>
      </w:r>
      <w:r w:rsidRPr="00DE0976">
        <w:rPr>
          <w:b/>
          <w:bCs/>
          <w:sz w:val="24"/>
          <w:szCs w:val="24"/>
        </w:rPr>
        <w:t xml:space="preserve"> Book:</w:t>
      </w:r>
    </w:p>
    <w:p w14:paraId="1B6C2CE3" w14:textId="77777777" w:rsidR="004A44EB" w:rsidRPr="00DE0976" w:rsidRDefault="004A44EB" w:rsidP="006F0D9D">
      <w:pPr>
        <w:pStyle w:val="ListParagraph"/>
        <w:numPr>
          <w:ilvl w:val="0"/>
          <w:numId w:val="17"/>
        </w:numPr>
        <w:spacing w:line="276" w:lineRule="auto"/>
        <w:contextualSpacing w:val="0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Michael R Blaha, James R Rumbaugh, “</w:t>
      </w:r>
      <w:r w:rsidRPr="006F0D9D">
        <w:rPr>
          <w:i/>
          <w:sz w:val="24"/>
          <w:szCs w:val="24"/>
        </w:rPr>
        <w:t>Object-Oriented Modeling and Design with UML</w:t>
      </w:r>
      <w:r w:rsidRPr="00DE0976">
        <w:rPr>
          <w:sz w:val="24"/>
          <w:szCs w:val="24"/>
        </w:rPr>
        <w:t>”, Pearson Education.</w:t>
      </w:r>
    </w:p>
    <w:p w14:paraId="2002CF97" w14:textId="12CB6FAD" w:rsidR="004A44EB" w:rsidRPr="00DE0976" w:rsidRDefault="004A44EB" w:rsidP="006F0D9D">
      <w:pPr>
        <w:pStyle w:val="ListParagraph"/>
        <w:numPr>
          <w:ilvl w:val="0"/>
          <w:numId w:val="17"/>
        </w:numPr>
        <w:spacing w:line="276" w:lineRule="auto"/>
        <w:contextualSpacing w:val="0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Ali Bahrami, “</w:t>
      </w:r>
      <w:r w:rsidRPr="006F0D9D">
        <w:rPr>
          <w:i/>
          <w:sz w:val="24"/>
          <w:szCs w:val="24"/>
        </w:rPr>
        <w:t>Object Oriented Systems development using the Unified Modeling Language</w:t>
      </w:r>
      <w:r w:rsidRPr="00DE0976">
        <w:rPr>
          <w:sz w:val="24"/>
          <w:szCs w:val="24"/>
        </w:rPr>
        <w:t>”, McGraw Hill.</w:t>
      </w:r>
    </w:p>
    <w:p w14:paraId="768614B8" w14:textId="77777777" w:rsidR="004A44EB" w:rsidRPr="00DE0976" w:rsidRDefault="004A44EB" w:rsidP="006F0D9D">
      <w:pPr>
        <w:pStyle w:val="ListParagraph"/>
        <w:numPr>
          <w:ilvl w:val="0"/>
          <w:numId w:val="17"/>
        </w:numPr>
        <w:spacing w:line="276" w:lineRule="auto"/>
        <w:contextualSpacing w:val="0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Grady Booch, James Rumbaugh, Ivar Jacobson, “</w:t>
      </w:r>
      <w:r w:rsidRPr="006F0D9D">
        <w:rPr>
          <w:i/>
          <w:sz w:val="24"/>
          <w:szCs w:val="24"/>
        </w:rPr>
        <w:t>The Unified Modeling Language</w:t>
      </w:r>
      <w:r w:rsidRPr="00DE0976">
        <w:rPr>
          <w:sz w:val="24"/>
          <w:szCs w:val="24"/>
        </w:rPr>
        <w:t>”, Pearson Education.</w:t>
      </w:r>
    </w:p>
    <w:p w14:paraId="10D5D21B" w14:textId="77777777" w:rsidR="004A44EB" w:rsidRPr="00DE0976" w:rsidRDefault="004A44EB" w:rsidP="006F0D9D">
      <w:pPr>
        <w:pStyle w:val="ListParagraph"/>
        <w:numPr>
          <w:ilvl w:val="0"/>
          <w:numId w:val="17"/>
        </w:numPr>
        <w:spacing w:line="276" w:lineRule="auto"/>
        <w:contextualSpacing w:val="0"/>
        <w:jc w:val="both"/>
        <w:rPr>
          <w:b/>
          <w:sz w:val="24"/>
          <w:szCs w:val="24"/>
        </w:rPr>
      </w:pPr>
      <w:r w:rsidRPr="00DE0976">
        <w:rPr>
          <w:sz w:val="24"/>
          <w:szCs w:val="24"/>
        </w:rPr>
        <w:t>Grady Booch, “</w:t>
      </w:r>
      <w:r w:rsidRPr="006F0D9D">
        <w:rPr>
          <w:i/>
          <w:sz w:val="24"/>
          <w:szCs w:val="24"/>
        </w:rPr>
        <w:t>Object Oriented Analysis and Design</w:t>
      </w:r>
      <w:r w:rsidRPr="00DE0976">
        <w:rPr>
          <w:sz w:val="24"/>
          <w:szCs w:val="24"/>
        </w:rPr>
        <w:t>”, Pearson Education.</w:t>
      </w:r>
    </w:p>
    <w:p w14:paraId="75EA01A4" w14:textId="77777777" w:rsidR="004A44EB" w:rsidRPr="00DE0976" w:rsidRDefault="004A44EB" w:rsidP="006F0D9D">
      <w:pPr>
        <w:pStyle w:val="ListParagraph"/>
        <w:numPr>
          <w:ilvl w:val="0"/>
          <w:numId w:val="17"/>
        </w:numPr>
        <w:spacing w:line="276" w:lineRule="auto"/>
        <w:contextualSpacing w:val="0"/>
        <w:jc w:val="both"/>
        <w:rPr>
          <w:sz w:val="24"/>
          <w:szCs w:val="24"/>
        </w:rPr>
      </w:pPr>
      <w:r w:rsidRPr="00DE0976">
        <w:rPr>
          <w:sz w:val="24"/>
          <w:szCs w:val="24"/>
        </w:rPr>
        <w:t>Graig Larman, “</w:t>
      </w:r>
      <w:r w:rsidRPr="006F0D9D">
        <w:rPr>
          <w:i/>
          <w:sz w:val="24"/>
          <w:szCs w:val="24"/>
        </w:rPr>
        <w:t>Applying UML and Patterns</w:t>
      </w:r>
      <w:r w:rsidRPr="00DE0976">
        <w:rPr>
          <w:sz w:val="24"/>
          <w:szCs w:val="24"/>
        </w:rPr>
        <w:t>”, Addison Wesley.</w:t>
      </w:r>
    </w:p>
    <w:p w14:paraId="2D4DD462" w14:textId="77777777" w:rsidR="004A44EB" w:rsidRPr="00DE0976" w:rsidRDefault="004A44EB" w:rsidP="006F0D9D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 w:val="0"/>
        <w:jc w:val="both"/>
        <w:rPr>
          <w:b/>
          <w:sz w:val="24"/>
          <w:szCs w:val="24"/>
        </w:rPr>
      </w:pPr>
      <w:r w:rsidRPr="00DE0976">
        <w:rPr>
          <w:sz w:val="24"/>
          <w:szCs w:val="24"/>
        </w:rPr>
        <w:t>Perdita Stevens, Rob Pooley, “</w:t>
      </w:r>
      <w:r w:rsidRPr="006F0D9D">
        <w:rPr>
          <w:i/>
          <w:sz w:val="24"/>
          <w:szCs w:val="24"/>
        </w:rPr>
        <w:t>Using UML Software Engineering with Objects and   Components</w:t>
      </w:r>
      <w:r w:rsidRPr="00DE0976">
        <w:rPr>
          <w:sz w:val="24"/>
          <w:szCs w:val="24"/>
        </w:rPr>
        <w:t>”,Pearson.</w:t>
      </w:r>
    </w:p>
    <w:p w14:paraId="2187EC6F" w14:textId="77777777" w:rsidR="004A44EB" w:rsidRPr="00DE0976" w:rsidRDefault="004A44EB" w:rsidP="00DE0976">
      <w:pPr>
        <w:pStyle w:val="ListParagraph"/>
        <w:spacing w:after="200" w:line="276" w:lineRule="auto"/>
        <w:contextualSpacing w:val="0"/>
        <w:jc w:val="both"/>
        <w:rPr>
          <w:sz w:val="24"/>
          <w:szCs w:val="24"/>
        </w:rPr>
      </w:pPr>
    </w:p>
    <w:p w14:paraId="399B95A2" w14:textId="20C833E8" w:rsidR="006550BC" w:rsidRPr="00DE0976" w:rsidRDefault="006550BC" w:rsidP="00DE0976">
      <w:pPr>
        <w:spacing w:line="276" w:lineRule="auto"/>
        <w:jc w:val="both"/>
        <w:rPr>
          <w:sz w:val="24"/>
          <w:szCs w:val="24"/>
        </w:rPr>
      </w:pPr>
    </w:p>
    <w:p w14:paraId="03254FF8" w14:textId="49799225" w:rsidR="006550BC" w:rsidRPr="00DE0976" w:rsidRDefault="006550BC" w:rsidP="006550BC">
      <w:pPr>
        <w:spacing w:line="276" w:lineRule="auto"/>
        <w:jc w:val="both"/>
        <w:rPr>
          <w:sz w:val="24"/>
          <w:szCs w:val="24"/>
        </w:rPr>
      </w:pPr>
    </w:p>
    <w:p w14:paraId="57E85FFF" w14:textId="08B7A038" w:rsidR="006550BC" w:rsidRPr="00DE0976" w:rsidRDefault="006550BC" w:rsidP="006550BC">
      <w:pPr>
        <w:spacing w:line="276" w:lineRule="auto"/>
        <w:jc w:val="both"/>
        <w:rPr>
          <w:sz w:val="24"/>
          <w:szCs w:val="24"/>
        </w:rPr>
      </w:pPr>
    </w:p>
    <w:p w14:paraId="078A2B03" w14:textId="77777777" w:rsidR="006550BC" w:rsidRPr="00DE0976" w:rsidRDefault="006550BC" w:rsidP="006550BC">
      <w:pPr>
        <w:spacing w:line="276" w:lineRule="auto"/>
        <w:jc w:val="both"/>
        <w:rPr>
          <w:b/>
          <w:sz w:val="24"/>
          <w:szCs w:val="24"/>
        </w:rPr>
      </w:pPr>
    </w:p>
    <w:p w14:paraId="3B7C0CC5" w14:textId="77777777" w:rsidR="006550BC" w:rsidRPr="00DE0976" w:rsidRDefault="006550BC" w:rsidP="006550BC">
      <w:pPr>
        <w:spacing w:line="276" w:lineRule="auto"/>
        <w:jc w:val="both"/>
        <w:rPr>
          <w:sz w:val="24"/>
          <w:szCs w:val="24"/>
        </w:rPr>
      </w:pPr>
    </w:p>
    <w:p w14:paraId="40EC7B59" w14:textId="77777777" w:rsidR="003F3345" w:rsidRPr="00DE0976" w:rsidRDefault="003F3345" w:rsidP="0012001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sectPr w:rsidR="003F3345" w:rsidRPr="00DE0976" w:rsidSect="00FC6565">
      <w:pgSz w:w="11907" w:h="16839" w:code="9"/>
      <w:pgMar w:top="720" w:right="720" w:bottom="72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DF129" w14:textId="77777777" w:rsidR="00550058" w:rsidRDefault="00550058">
      <w:r>
        <w:separator/>
      </w:r>
    </w:p>
  </w:endnote>
  <w:endnote w:type="continuationSeparator" w:id="0">
    <w:p w14:paraId="01973FB5" w14:textId="77777777" w:rsidR="00550058" w:rsidRDefault="0055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08595" w14:textId="77777777" w:rsidR="00550058" w:rsidRDefault="00550058">
      <w:r>
        <w:separator/>
      </w:r>
    </w:p>
  </w:footnote>
  <w:footnote w:type="continuationSeparator" w:id="0">
    <w:p w14:paraId="0A941BDA" w14:textId="77777777" w:rsidR="00550058" w:rsidRDefault="0055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69D"/>
    <w:multiLevelType w:val="hybridMultilevel"/>
    <w:tmpl w:val="DDB4E180"/>
    <w:lvl w:ilvl="0" w:tplc="686A0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4BD8"/>
    <w:multiLevelType w:val="hybridMultilevel"/>
    <w:tmpl w:val="FA900620"/>
    <w:lvl w:ilvl="0" w:tplc="F0BAC2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D55"/>
    <w:multiLevelType w:val="hybridMultilevel"/>
    <w:tmpl w:val="660428D2"/>
    <w:lvl w:ilvl="0" w:tplc="85FED7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281D"/>
    <w:multiLevelType w:val="hybridMultilevel"/>
    <w:tmpl w:val="F42243DE"/>
    <w:lvl w:ilvl="0" w:tplc="E23CAA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78E8"/>
    <w:multiLevelType w:val="hybridMultilevel"/>
    <w:tmpl w:val="2462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E09791B"/>
    <w:multiLevelType w:val="hybridMultilevel"/>
    <w:tmpl w:val="AF62B7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D17266"/>
    <w:multiLevelType w:val="hybridMultilevel"/>
    <w:tmpl w:val="52643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7BCC232F"/>
    <w:multiLevelType w:val="hybridMultilevel"/>
    <w:tmpl w:val="049A0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8E"/>
    <w:rsid w:val="00001299"/>
    <w:rsid w:val="00021854"/>
    <w:rsid w:val="00030678"/>
    <w:rsid w:val="00030CB2"/>
    <w:rsid w:val="00042607"/>
    <w:rsid w:val="00043C7A"/>
    <w:rsid w:val="000508A7"/>
    <w:rsid w:val="00057DC7"/>
    <w:rsid w:val="000634FE"/>
    <w:rsid w:val="00076B25"/>
    <w:rsid w:val="00080169"/>
    <w:rsid w:val="00082315"/>
    <w:rsid w:val="00083F66"/>
    <w:rsid w:val="00093A8E"/>
    <w:rsid w:val="000A3DCD"/>
    <w:rsid w:val="000B707C"/>
    <w:rsid w:val="000C64F0"/>
    <w:rsid w:val="000D7A8A"/>
    <w:rsid w:val="000E3F7B"/>
    <w:rsid w:val="000F3D4A"/>
    <w:rsid w:val="000F42DC"/>
    <w:rsid w:val="00100EEC"/>
    <w:rsid w:val="00102949"/>
    <w:rsid w:val="00103676"/>
    <w:rsid w:val="0012001A"/>
    <w:rsid w:val="00120706"/>
    <w:rsid w:val="001401C5"/>
    <w:rsid w:val="00140FC4"/>
    <w:rsid w:val="00143028"/>
    <w:rsid w:val="00144A17"/>
    <w:rsid w:val="00153A6B"/>
    <w:rsid w:val="0016432E"/>
    <w:rsid w:val="00177C16"/>
    <w:rsid w:val="001808BE"/>
    <w:rsid w:val="00184AA3"/>
    <w:rsid w:val="00184DAB"/>
    <w:rsid w:val="00186D8E"/>
    <w:rsid w:val="00191045"/>
    <w:rsid w:val="001B0191"/>
    <w:rsid w:val="001B08F8"/>
    <w:rsid w:val="001B5596"/>
    <w:rsid w:val="001C4589"/>
    <w:rsid w:val="001D3769"/>
    <w:rsid w:val="001E48C9"/>
    <w:rsid w:val="001F2D00"/>
    <w:rsid w:val="00201B8C"/>
    <w:rsid w:val="002066E5"/>
    <w:rsid w:val="00206DC4"/>
    <w:rsid w:val="00210049"/>
    <w:rsid w:val="00232A13"/>
    <w:rsid w:val="00235C97"/>
    <w:rsid w:val="00237E55"/>
    <w:rsid w:val="0024448E"/>
    <w:rsid w:val="00244A28"/>
    <w:rsid w:val="00256B23"/>
    <w:rsid w:val="0026132F"/>
    <w:rsid w:val="00275ACE"/>
    <w:rsid w:val="002762A1"/>
    <w:rsid w:val="00276552"/>
    <w:rsid w:val="002857C2"/>
    <w:rsid w:val="00286026"/>
    <w:rsid w:val="002973F8"/>
    <w:rsid w:val="002C11C6"/>
    <w:rsid w:val="002C2546"/>
    <w:rsid w:val="002D1BF8"/>
    <w:rsid w:val="002D3E45"/>
    <w:rsid w:val="002D726F"/>
    <w:rsid w:val="002D7A74"/>
    <w:rsid w:val="002E3DD6"/>
    <w:rsid w:val="002E49EC"/>
    <w:rsid w:val="002E4F38"/>
    <w:rsid w:val="002F0504"/>
    <w:rsid w:val="002F1676"/>
    <w:rsid w:val="00301C02"/>
    <w:rsid w:val="00301F76"/>
    <w:rsid w:val="00306D4C"/>
    <w:rsid w:val="00310033"/>
    <w:rsid w:val="00323054"/>
    <w:rsid w:val="003379B1"/>
    <w:rsid w:val="00357DCA"/>
    <w:rsid w:val="00367FCE"/>
    <w:rsid w:val="00376480"/>
    <w:rsid w:val="00387A06"/>
    <w:rsid w:val="0039179A"/>
    <w:rsid w:val="00391CF3"/>
    <w:rsid w:val="00394501"/>
    <w:rsid w:val="0039565C"/>
    <w:rsid w:val="003C36E0"/>
    <w:rsid w:val="003E5F31"/>
    <w:rsid w:val="003F0D36"/>
    <w:rsid w:val="003F3345"/>
    <w:rsid w:val="003F3C2F"/>
    <w:rsid w:val="0040142E"/>
    <w:rsid w:val="00407253"/>
    <w:rsid w:val="00417844"/>
    <w:rsid w:val="00434E2D"/>
    <w:rsid w:val="00443442"/>
    <w:rsid w:val="004462DC"/>
    <w:rsid w:val="0044701F"/>
    <w:rsid w:val="0045299D"/>
    <w:rsid w:val="004547AB"/>
    <w:rsid w:val="004600D9"/>
    <w:rsid w:val="00462D76"/>
    <w:rsid w:val="0046631B"/>
    <w:rsid w:val="00490967"/>
    <w:rsid w:val="004A01DE"/>
    <w:rsid w:val="004A44EB"/>
    <w:rsid w:val="004C6EE1"/>
    <w:rsid w:val="004C7C2A"/>
    <w:rsid w:val="004D5E31"/>
    <w:rsid w:val="004D6793"/>
    <w:rsid w:val="004E00F0"/>
    <w:rsid w:val="004F473E"/>
    <w:rsid w:val="004F6306"/>
    <w:rsid w:val="005050E4"/>
    <w:rsid w:val="00511D92"/>
    <w:rsid w:val="005126EA"/>
    <w:rsid w:val="00526D82"/>
    <w:rsid w:val="00537A78"/>
    <w:rsid w:val="0054275A"/>
    <w:rsid w:val="00542DEC"/>
    <w:rsid w:val="005434A2"/>
    <w:rsid w:val="0054388B"/>
    <w:rsid w:val="00544454"/>
    <w:rsid w:val="00550058"/>
    <w:rsid w:val="00554B57"/>
    <w:rsid w:val="005625BB"/>
    <w:rsid w:val="0056505F"/>
    <w:rsid w:val="005673C5"/>
    <w:rsid w:val="00570EAE"/>
    <w:rsid w:val="00572AF4"/>
    <w:rsid w:val="00586CCD"/>
    <w:rsid w:val="00587E6E"/>
    <w:rsid w:val="005927E9"/>
    <w:rsid w:val="00596B63"/>
    <w:rsid w:val="005B12D1"/>
    <w:rsid w:val="005B1BC7"/>
    <w:rsid w:val="005B2394"/>
    <w:rsid w:val="005B3515"/>
    <w:rsid w:val="005C023E"/>
    <w:rsid w:val="005C5254"/>
    <w:rsid w:val="005C5A90"/>
    <w:rsid w:val="005D0647"/>
    <w:rsid w:val="005F3BC3"/>
    <w:rsid w:val="005F5238"/>
    <w:rsid w:val="005F6E4A"/>
    <w:rsid w:val="006140C3"/>
    <w:rsid w:val="006170C6"/>
    <w:rsid w:val="0062139F"/>
    <w:rsid w:val="00623463"/>
    <w:rsid w:val="00630DC1"/>
    <w:rsid w:val="00631A02"/>
    <w:rsid w:val="00646112"/>
    <w:rsid w:val="006550BC"/>
    <w:rsid w:val="006627D4"/>
    <w:rsid w:val="00670E39"/>
    <w:rsid w:val="006741E8"/>
    <w:rsid w:val="0067598E"/>
    <w:rsid w:val="00681D82"/>
    <w:rsid w:val="00695340"/>
    <w:rsid w:val="006A2CB6"/>
    <w:rsid w:val="006B6AF6"/>
    <w:rsid w:val="006B79F2"/>
    <w:rsid w:val="006C234B"/>
    <w:rsid w:val="006D1ECC"/>
    <w:rsid w:val="006D55A4"/>
    <w:rsid w:val="006E03D5"/>
    <w:rsid w:val="006E0A5A"/>
    <w:rsid w:val="006E2D9C"/>
    <w:rsid w:val="006E585C"/>
    <w:rsid w:val="006F0D9D"/>
    <w:rsid w:val="007048E1"/>
    <w:rsid w:val="007078CD"/>
    <w:rsid w:val="00713EC6"/>
    <w:rsid w:val="0072040B"/>
    <w:rsid w:val="00731BBE"/>
    <w:rsid w:val="0073406A"/>
    <w:rsid w:val="00740E58"/>
    <w:rsid w:val="007519F8"/>
    <w:rsid w:val="00754198"/>
    <w:rsid w:val="00754FC0"/>
    <w:rsid w:val="007652DD"/>
    <w:rsid w:val="00774796"/>
    <w:rsid w:val="0078061B"/>
    <w:rsid w:val="00791023"/>
    <w:rsid w:val="0079264B"/>
    <w:rsid w:val="00794E0C"/>
    <w:rsid w:val="007A2582"/>
    <w:rsid w:val="007A6D71"/>
    <w:rsid w:val="007C247F"/>
    <w:rsid w:val="007D044D"/>
    <w:rsid w:val="007E0FD9"/>
    <w:rsid w:val="007F669D"/>
    <w:rsid w:val="007F7BAC"/>
    <w:rsid w:val="007F7BE7"/>
    <w:rsid w:val="00813FD6"/>
    <w:rsid w:val="00816690"/>
    <w:rsid w:val="0082186D"/>
    <w:rsid w:val="00821A87"/>
    <w:rsid w:val="00841964"/>
    <w:rsid w:val="00841CD8"/>
    <w:rsid w:val="00886622"/>
    <w:rsid w:val="00886B22"/>
    <w:rsid w:val="00887EEB"/>
    <w:rsid w:val="00890EDF"/>
    <w:rsid w:val="008A4C79"/>
    <w:rsid w:val="008E0D01"/>
    <w:rsid w:val="008E76A1"/>
    <w:rsid w:val="008F6286"/>
    <w:rsid w:val="008F7938"/>
    <w:rsid w:val="00916B7C"/>
    <w:rsid w:val="00924D28"/>
    <w:rsid w:val="00932F8A"/>
    <w:rsid w:val="0094023D"/>
    <w:rsid w:val="0094241A"/>
    <w:rsid w:val="00967394"/>
    <w:rsid w:val="00970D44"/>
    <w:rsid w:val="0097116A"/>
    <w:rsid w:val="009A00C9"/>
    <w:rsid w:val="009A1D83"/>
    <w:rsid w:val="009A20E2"/>
    <w:rsid w:val="009B6858"/>
    <w:rsid w:val="009C0AD4"/>
    <w:rsid w:val="009D1564"/>
    <w:rsid w:val="009D4BEE"/>
    <w:rsid w:val="009F531A"/>
    <w:rsid w:val="009F54E6"/>
    <w:rsid w:val="00A22BFE"/>
    <w:rsid w:val="00A26B1C"/>
    <w:rsid w:val="00A31568"/>
    <w:rsid w:val="00A412AA"/>
    <w:rsid w:val="00A42F4A"/>
    <w:rsid w:val="00A47B27"/>
    <w:rsid w:val="00A51666"/>
    <w:rsid w:val="00A65A7F"/>
    <w:rsid w:val="00A74F5D"/>
    <w:rsid w:val="00A76155"/>
    <w:rsid w:val="00A94B3B"/>
    <w:rsid w:val="00A96912"/>
    <w:rsid w:val="00AA1E04"/>
    <w:rsid w:val="00AA5458"/>
    <w:rsid w:val="00AB543E"/>
    <w:rsid w:val="00AE4820"/>
    <w:rsid w:val="00AF15CB"/>
    <w:rsid w:val="00AF1890"/>
    <w:rsid w:val="00AF3A2F"/>
    <w:rsid w:val="00B033EB"/>
    <w:rsid w:val="00B10332"/>
    <w:rsid w:val="00B20943"/>
    <w:rsid w:val="00B20DE6"/>
    <w:rsid w:val="00B20FA2"/>
    <w:rsid w:val="00B21018"/>
    <w:rsid w:val="00B21CCB"/>
    <w:rsid w:val="00B23735"/>
    <w:rsid w:val="00B31B69"/>
    <w:rsid w:val="00B44724"/>
    <w:rsid w:val="00B50380"/>
    <w:rsid w:val="00B522A2"/>
    <w:rsid w:val="00B570F9"/>
    <w:rsid w:val="00B5727B"/>
    <w:rsid w:val="00B62AF4"/>
    <w:rsid w:val="00B674EC"/>
    <w:rsid w:val="00B730D1"/>
    <w:rsid w:val="00B759DB"/>
    <w:rsid w:val="00B77859"/>
    <w:rsid w:val="00B83597"/>
    <w:rsid w:val="00B850FB"/>
    <w:rsid w:val="00B8737D"/>
    <w:rsid w:val="00BA2CEC"/>
    <w:rsid w:val="00BA2ED6"/>
    <w:rsid w:val="00BA49A1"/>
    <w:rsid w:val="00BD3AB1"/>
    <w:rsid w:val="00BE1DF6"/>
    <w:rsid w:val="00C1741F"/>
    <w:rsid w:val="00C35595"/>
    <w:rsid w:val="00C40221"/>
    <w:rsid w:val="00C41DBD"/>
    <w:rsid w:val="00C62988"/>
    <w:rsid w:val="00C73CB4"/>
    <w:rsid w:val="00C85DAF"/>
    <w:rsid w:val="00CC75C4"/>
    <w:rsid w:val="00CE05E5"/>
    <w:rsid w:val="00CF2F10"/>
    <w:rsid w:val="00CF4884"/>
    <w:rsid w:val="00D073BC"/>
    <w:rsid w:val="00D13BA2"/>
    <w:rsid w:val="00D147B2"/>
    <w:rsid w:val="00D31722"/>
    <w:rsid w:val="00D3394F"/>
    <w:rsid w:val="00D36073"/>
    <w:rsid w:val="00D435FF"/>
    <w:rsid w:val="00D45EDD"/>
    <w:rsid w:val="00D5588D"/>
    <w:rsid w:val="00D57506"/>
    <w:rsid w:val="00D60CEE"/>
    <w:rsid w:val="00D61816"/>
    <w:rsid w:val="00D62AAF"/>
    <w:rsid w:val="00D663EB"/>
    <w:rsid w:val="00D74C65"/>
    <w:rsid w:val="00D8034C"/>
    <w:rsid w:val="00D80F11"/>
    <w:rsid w:val="00D82287"/>
    <w:rsid w:val="00D86FF0"/>
    <w:rsid w:val="00DB2D79"/>
    <w:rsid w:val="00DB6E97"/>
    <w:rsid w:val="00DC27D1"/>
    <w:rsid w:val="00DC2BBD"/>
    <w:rsid w:val="00DC5BBD"/>
    <w:rsid w:val="00DD1139"/>
    <w:rsid w:val="00DE0976"/>
    <w:rsid w:val="00DE1AFD"/>
    <w:rsid w:val="00DF0A54"/>
    <w:rsid w:val="00DF53B1"/>
    <w:rsid w:val="00E03280"/>
    <w:rsid w:val="00E03733"/>
    <w:rsid w:val="00E1098D"/>
    <w:rsid w:val="00E1690A"/>
    <w:rsid w:val="00E40E10"/>
    <w:rsid w:val="00E519D2"/>
    <w:rsid w:val="00E54FBA"/>
    <w:rsid w:val="00E5669D"/>
    <w:rsid w:val="00E66274"/>
    <w:rsid w:val="00E85089"/>
    <w:rsid w:val="00E9522B"/>
    <w:rsid w:val="00EA0CB4"/>
    <w:rsid w:val="00EC59CD"/>
    <w:rsid w:val="00ED1EA1"/>
    <w:rsid w:val="00ED6F85"/>
    <w:rsid w:val="00F14AC3"/>
    <w:rsid w:val="00F16352"/>
    <w:rsid w:val="00F22C70"/>
    <w:rsid w:val="00F26D4E"/>
    <w:rsid w:val="00F47ABB"/>
    <w:rsid w:val="00F52306"/>
    <w:rsid w:val="00F62813"/>
    <w:rsid w:val="00F64D69"/>
    <w:rsid w:val="00F66557"/>
    <w:rsid w:val="00F67FD6"/>
    <w:rsid w:val="00F87D3F"/>
    <w:rsid w:val="00F97049"/>
    <w:rsid w:val="00FA3A1F"/>
    <w:rsid w:val="00FB670E"/>
    <w:rsid w:val="00FC5A16"/>
    <w:rsid w:val="00FC5E80"/>
    <w:rsid w:val="00FC6565"/>
    <w:rsid w:val="00FD0BAE"/>
    <w:rsid w:val="00FD1B50"/>
    <w:rsid w:val="00FD2EFF"/>
    <w:rsid w:val="00FD5035"/>
    <w:rsid w:val="00FD63D6"/>
    <w:rsid w:val="00FD7414"/>
    <w:rsid w:val="00FE6B60"/>
    <w:rsid w:val="00FF21AB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FD91"/>
  <w15:docId w15:val="{72A9DB23-9C34-435C-994C-563FC79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  <w:style w:type="character" w:customStyle="1" w:styleId="apple-converted-space">
    <w:name w:val="apple-converted-space"/>
    <w:basedOn w:val="DefaultParagraphFont"/>
    <w:rsid w:val="00D57506"/>
  </w:style>
  <w:style w:type="paragraph" w:styleId="BodyText2">
    <w:name w:val="Body Text 2"/>
    <w:basedOn w:val="Normal"/>
    <w:link w:val="BodyText2Char"/>
    <w:unhideWhenUsed/>
    <w:rsid w:val="00537A7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37A7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21AB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p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39</cp:revision>
  <cp:lastPrinted>2018-07-16T08:10:00Z</cp:lastPrinted>
  <dcterms:created xsi:type="dcterms:W3CDTF">2019-02-14T09:11:00Z</dcterms:created>
  <dcterms:modified xsi:type="dcterms:W3CDTF">2019-02-16T13:58:00Z</dcterms:modified>
</cp:coreProperties>
</file>